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7E27F" w14:textId="77777777" w:rsidR="007A3E8B" w:rsidRDefault="007A3E8B" w:rsidP="00544EBB">
      <w:pPr>
        <w:rPr>
          <w:rFonts w:ascii="Calibri" w:eastAsia="Calibri" w:hAnsi="Calibri" w:cs="Calibri"/>
          <w:color w:val="1F497D"/>
        </w:rPr>
      </w:pPr>
    </w:p>
    <w:p w14:paraId="1961E624" w14:textId="68461221" w:rsidR="00353636" w:rsidRDefault="00353636" w:rsidP="00544EBB">
      <w:pPr>
        <w:rPr>
          <w:rFonts w:ascii="Candara" w:eastAsia="Calibri" w:hAnsi="Candara" w:cs="Calibri"/>
          <w:color w:val="1F497D"/>
          <w:sz w:val="24"/>
          <w:szCs w:val="24"/>
        </w:rPr>
      </w:pPr>
      <w:r>
        <w:rPr>
          <w:rFonts w:ascii="Candara" w:eastAsia="Calibri" w:hAnsi="Candara" w:cs="Calibri"/>
          <w:color w:val="1F497D"/>
          <w:sz w:val="24"/>
          <w:szCs w:val="24"/>
        </w:rPr>
        <w:t>8/4/2020</w:t>
      </w:r>
    </w:p>
    <w:p w14:paraId="1110F0A8" w14:textId="72ACBFC6" w:rsidR="007A3E8B" w:rsidRPr="007A3E8B" w:rsidRDefault="007A3E8B" w:rsidP="00544EBB">
      <w:pPr>
        <w:rPr>
          <w:rFonts w:ascii="Candara" w:eastAsia="Calibri" w:hAnsi="Candara" w:cs="Calibri"/>
          <w:color w:val="1F497D"/>
          <w:sz w:val="24"/>
          <w:szCs w:val="24"/>
        </w:rPr>
      </w:pPr>
      <w:r w:rsidRPr="007A3E8B">
        <w:rPr>
          <w:rFonts w:ascii="Candara" w:eastAsia="Calibri" w:hAnsi="Candara" w:cs="Calibri"/>
          <w:color w:val="1F497D"/>
          <w:sz w:val="24"/>
          <w:szCs w:val="24"/>
        </w:rPr>
        <w:t xml:space="preserve">Administrative Assistants’ Day is usually a day for flowers </w:t>
      </w:r>
      <w:r w:rsidR="00621523">
        <w:rPr>
          <w:rFonts w:ascii="Candara" w:eastAsia="Calibri" w:hAnsi="Candara" w:cs="Calibri"/>
          <w:color w:val="1F497D"/>
          <w:sz w:val="24"/>
          <w:szCs w:val="24"/>
        </w:rPr>
        <w:t>&amp;</w:t>
      </w:r>
      <w:r w:rsidRPr="007A3E8B">
        <w:rPr>
          <w:rFonts w:ascii="Candara" w:eastAsia="Calibri" w:hAnsi="Candara" w:cs="Calibri"/>
          <w:color w:val="1F497D"/>
          <w:sz w:val="24"/>
          <w:szCs w:val="24"/>
        </w:rPr>
        <w:t xml:space="preserve"> card</w:t>
      </w:r>
      <w:r w:rsidR="00621523">
        <w:rPr>
          <w:rFonts w:ascii="Candara" w:eastAsia="Calibri" w:hAnsi="Candara" w:cs="Calibri"/>
          <w:color w:val="1F497D"/>
          <w:sz w:val="24"/>
          <w:szCs w:val="24"/>
        </w:rPr>
        <w:t>s</w:t>
      </w:r>
      <w:r w:rsidRPr="007A3E8B">
        <w:rPr>
          <w:rFonts w:ascii="Candara" w:eastAsia="Calibri" w:hAnsi="Candara" w:cs="Calibri"/>
          <w:color w:val="1F497D"/>
          <w:sz w:val="24"/>
          <w:szCs w:val="24"/>
        </w:rPr>
        <w:t xml:space="preserve">, cookies &amp; other goodies in the break room, and colleagues going out of their way to recognize us admins on our special day.  This year, I reached out to see how my fellow admins were doing. </w:t>
      </w:r>
      <w:r w:rsidR="00621523">
        <w:rPr>
          <w:rFonts w:ascii="Candara" w:eastAsia="Calibri" w:hAnsi="Candara" w:cs="Calibri"/>
          <w:color w:val="1F497D"/>
          <w:sz w:val="24"/>
          <w:szCs w:val="24"/>
        </w:rPr>
        <w:t xml:space="preserve">Here’s one email exchange. </w:t>
      </w:r>
      <w:r w:rsidRPr="007A3E8B">
        <w:rPr>
          <w:rFonts w:ascii="Candara" w:eastAsia="Calibri" w:hAnsi="Candara" w:cs="Calibri"/>
          <w:color w:val="1F497D"/>
          <w:sz w:val="24"/>
          <w:szCs w:val="24"/>
        </w:rPr>
        <w:t>I omitted their response to respect their privacy.</w:t>
      </w:r>
      <w:r>
        <w:rPr>
          <w:rFonts w:ascii="Candara" w:eastAsia="Calibri" w:hAnsi="Candara" w:cs="Calibri"/>
          <w:color w:val="1F497D"/>
          <w:sz w:val="24"/>
          <w:szCs w:val="24"/>
        </w:rPr>
        <w:t xml:space="preserve"> </w:t>
      </w:r>
      <w:r w:rsidR="00790FBF">
        <w:rPr>
          <w:rFonts w:ascii="Candara" w:eastAsia="Calibri" w:hAnsi="Candara" w:cs="Calibri"/>
          <w:color w:val="1F497D"/>
          <w:sz w:val="24"/>
          <w:szCs w:val="24"/>
        </w:rPr>
        <w:t xml:space="preserve"> </w:t>
      </w:r>
      <w:r w:rsidR="00353636">
        <w:rPr>
          <w:rFonts w:ascii="Candara" w:eastAsia="Calibri" w:hAnsi="Candara" w:cs="Calibri"/>
          <w:color w:val="1F497D"/>
          <w:sz w:val="24"/>
          <w:szCs w:val="24"/>
        </w:rPr>
        <w:t xml:space="preserve">At this point, </w:t>
      </w:r>
      <w:r w:rsidR="00790FBF">
        <w:rPr>
          <w:rFonts w:ascii="Candara" w:eastAsia="Calibri" w:hAnsi="Candara" w:cs="Calibri"/>
          <w:color w:val="1F497D"/>
          <w:sz w:val="24"/>
          <w:szCs w:val="24"/>
        </w:rPr>
        <w:t>Chicago was still shut down.  W</w:t>
      </w:r>
      <w:r w:rsidR="00353636">
        <w:rPr>
          <w:rFonts w:ascii="Candara" w:eastAsia="Calibri" w:hAnsi="Candara" w:cs="Calibri"/>
          <w:color w:val="1F497D"/>
          <w:sz w:val="24"/>
          <w:szCs w:val="24"/>
        </w:rPr>
        <w:t>e were hopeful we’d return</w:t>
      </w:r>
      <w:r w:rsidR="00790FBF">
        <w:rPr>
          <w:rFonts w:ascii="Candara" w:eastAsia="Calibri" w:hAnsi="Candara" w:cs="Calibri"/>
          <w:color w:val="1F497D"/>
          <w:sz w:val="24"/>
          <w:szCs w:val="24"/>
        </w:rPr>
        <w:t xml:space="preserve"> to campus</w:t>
      </w:r>
      <w:r w:rsidR="00353636">
        <w:rPr>
          <w:rFonts w:ascii="Candara" w:eastAsia="Calibri" w:hAnsi="Candara" w:cs="Calibri"/>
          <w:color w:val="1F497D"/>
          <w:sz w:val="24"/>
          <w:szCs w:val="24"/>
        </w:rPr>
        <w:t xml:space="preserve"> in June. Now there seems no end to working from home. </w:t>
      </w:r>
    </w:p>
    <w:p w14:paraId="1150FDDD" w14:textId="77777777" w:rsidR="007A3E8B" w:rsidRDefault="007A3E8B" w:rsidP="00544EBB">
      <w:pPr>
        <w:rPr>
          <w:rFonts w:ascii="Calibri" w:eastAsia="Calibri" w:hAnsi="Calibri" w:cs="Calibri"/>
          <w:color w:val="1F497D"/>
        </w:rPr>
      </w:pPr>
    </w:p>
    <w:p w14:paraId="4D7C89F3" w14:textId="51ED227D" w:rsidR="00544EBB" w:rsidRDefault="00544EBB" w:rsidP="00544EBB">
      <w:pPr>
        <w:rPr>
          <w:rFonts w:ascii="Calibri" w:eastAsia="Calibri" w:hAnsi="Calibri" w:cs="Calibri"/>
          <w:color w:val="1F497D"/>
        </w:rPr>
      </w:pPr>
      <w:r w:rsidRPr="00544EBB">
        <w:rPr>
          <w:rFonts w:ascii="Calibri" w:eastAsia="Calibri" w:hAnsi="Calibri" w:cs="Calibri"/>
          <w:color w:val="1F497D"/>
        </w:rPr>
        <w:t>Wed 4/22/2020 12:00 PM</w:t>
      </w:r>
    </w:p>
    <w:p w14:paraId="24A549CB" w14:textId="19181F7C" w:rsidR="00544EBB" w:rsidRPr="00544EBB" w:rsidRDefault="00544EBB" w:rsidP="00544EBB">
      <w:pPr>
        <w:rPr>
          <w:rFonts w:ascii="Calibri" w:eastAsia="Calibri" w:hAnsi="Calibri" w:cs="Calibri"/>
          <w:color w:val="1F497D"/>
        </w:rPr>
      </w:pPr>
      <w:r w:rsidRPr="00544EBB">
        <w:rPr>
          <w:rFonts w:ascii="Calibri" w:eastAsia="Calibri" w:hAnsi="Calibri" w:cs="Calibri"/>
          <w:color w:val="1F497D"/>
        </w:rPr>
        <w:t xml:space="preserve">Yes, it’s rough working from home. I’m lonely for non-virtual human connection. I’m busier than ever. but I’m happy to not be filing for unemployment. Counting my blessings every day. Trying to focus on the present day helps. </w:t>
      </w:r>
    </w:p>
    <w:p w14:paraId="740CC2CA" w14:textId="77777777" w:rsidR="00544EBB" w:rsidRPr="00544EBB" w:rsidRDefault="00544EBB" w:rsidP="00544EBB">
      <w:pPr>
        <w:rPr>
          <w:rFonts w:ascii="Calibri" w:eastAsia="Calibri" w:hAnsi="Calibri" w:cs="Calibri"/>
          <w:color w:val="1F497D"/>
        </w:rPr>
      </w:pPr>
    </w:p>
    <w:p w14:paraId="2899BB9E" w14:textId="1D63F412" w:rsidR="00544EBB" w:rsidRPr="00544EBB" w:rsidRDefault="00544EBB" w:rsidP="00544EBB">
      <w:pPr>
        <w:rPr>
          <w:rFonts w:ascii="Calibri" w:eastAsia="Calibri" w:hAnsi="Calibri" w:cs="Calibri"/>
          <w:color w:val="1F497D"/>
        </w:rPr>
      </w:pPr>
      <w:r w:rsidRPr="00544EBB">
        <w:rPr>
          <w:rFonts w:ascii="Calibri" w:eastAsia="Calibri" w:hAnsi="Calibri" w:cs="Calibri"/>
          <w:color w:val="1F497D"/>
        </w:rPr>
        <w:t>So far</w:t>
      </w:r>
      <w:r w:rsidR="00790FBF">
        <w:rPr>
          <w:rFonts w:ascii="Calibri" w:eastAsia="Calibri" w:hAnsi="Calibri" w:cs="Calibri"/>
          <w:color w:val="1F497D"/>
        </w:rPr>
        <w:t>,</w:t>
      </w:r>
      <w:r w:rsidRPr="00544EBB">
        <w:rPr>
          <w:rFonts w:ascii="Calibri" w:eastAsia="Calibri" w:hAnsi="Calibri" w:cs="Calibri"/>
          <w:color w:val="1F497D"/>
        </w:rPr>
        <w:t xml:space="preserve"> the worst week for me was when </w:t>
      </w:r>
      <w:r>
        <w:rPr>
          <w:rFonts w:ascii="Calibri" w:eastAsia="Calibri" w:hAnsi="Calibri" w:cs="Calibri"/>
          <w:color w:val="1F497D"/>
        </w:rPr>
        <w:t>(a colleague’s)</w:t>
      </w:r>
      <w:r w:rsidRPr="00544EBB">
        <w:rPr>
          <w:rFonts w:ascii="Calibri" w:eastAsia="Calibri" w:hAnsi="Calibri" w:cs="Calibri"/>
          <w:color w:val="1F497D"/>
        </w:rPr>
        <w:t xml:space="preserve"> parents were sick and died. I had JUST seen them at a big party in February. Heartbreaking.</w:t>
      </w:r>
    </w:p>
    <w:p w14:paraId="2CBF562B" w14:textId="77777777" w:rsidR="00544EBB" w:rsidRPr="00544EBB" w:rsidRDefault="00544EBB" w:rsidP="00544EBB">
      <w:pPr>
        <w:rPr>
          <w:rFonts w:ascii="Calibri" w:eastAsia="Calibri" w:hAnsi="Calibri" w:cs="Calibri"/>
          <w:color w:val="1F497D"/>
        </w:rPr>
      </w:pPr>
    </w:p>
    <w:p w14:paraId="43598B2F" w14:textId="0BCC19DB" w:rsidR="00544EBB" w:rsidRDefault="00544EBB" w:rsidP="00544EBB">
      <w:pPr>
        <w:rPr>
          <w:rFonts w:ascii="Calibri" w:eastAsia="Calibri" w:hAnsi="Calibri" w:cs="Calibri"/>
          <w:color w:val="1F497D"/>
        </w:rPr>
      </w:pPr>
      <w:r w:rsidRPr="00544EBB">
        <w:rPr>
          <w:rFonts w:ascii="Calibri" w:eastAsia="Calibri" w:hAnsi="Calibri" w:cs="Calibri"/>
          <w:color w:val="1F497D"/>
        </w:rPr>
        <w:t>Sorry about the golf.  Some people I know are crossing the border to play in Indiana. Not the same as a league.  I remain in deep mourning about ice skating.  My coach is challenging us to make ‘movement videos’ as off-ice training.  Hilarity ensues! I’m doing a lot of yoga, some of it on YouTube or Zoom. Bicycling, running the stairs in my building, and of course, walks on the beach with a mask and 6 ft away from people.</w:t>
      </w:r>
    </w:p>
    <w:p w14:paraId="30088B0D" w14:textId="77777777" w:rsidR="00544EBB" w:rsidRPr="00544EBB" w:rsidRDefault="00544EBB" w:rsidP="00544EBB">
      <w:pPr>
        <w:rPr>
          <w:rFonts w:ascii="Calibri" w:eastAsia="Calibri" w:hAnsi="Calibri" w:cs="Calibri"/>
          <w:color w:val="1F497D"/>
        </w:rPr>
      </w:pPr>
    </w:p>
    <w:p w14:paraId="0F759A86" w14:textId="76B1530D" w:rsidR="00544EBB" w:rsidRPr="00544EBB" w:rsidRDefault="00544EBB" w:rsidP="00544EBB">
      <w:pPr>
        <w:rPr>
          <w:rFonts w:ascii="Calibri" w:eastAsia="Calibri" w:hAnsi="Calibri" w:cs="Calibri"/>
          <w:color w:val="1F497D"/>
        </w:rPr>
      </w:pPr>
      <w:r w:rsidRPr="00544EBB">
        <w:rPr>
          <w:rFonts w:ascii="Calibri" w:eastAsia="Calibri" w:hAnsi="Calibri" w:cs="Calibri"/>
        </w:rPr>
        <w:t>…..response…..</w:t>
      </w:r>
    </w:p>
    <w:p w14:paraId="2DB5BD4E" w14:textId="77777777" w:rsidR="00544EBB" w:rsidRPr="00544EBB" w:rsidRDefault="00544EBB" w:rsidP="00544EBB">
      <w:pPr>
        <w:rPr>
          <w:rFonts w:ascii="Calibri" w:eastAsia="Calibri" w:hAnsi="Calibri" w:cs="Calibri"/>
          <w:color w:val="1F497D"/>
        </w:rPr>
      </w:pPr>
    </w:p>
    <w:p w14:paraId="302C1CC6" w14:textId="0A0F3A09" w:rsidR="00544EBB" w:rsidRPr="00544EBB" w:rsidRDefault="00544EBB" w:rsidP="007A3E8B">
      <w:pPr>
        <w:rPr>
          <w:rFonts w:ascii="Calibri" w:eastAsia="Calibri" w:hAnsi="Calibri" w:cs="Calibri"/>
          <w:color w:val="1F497D"/>
        </w:rPr>
      </w:pPr>
      <w:r w:rsidRPr="00544EBB">
        <w:rPr>
          <w:rFonts w:ascii="Calibri" w:eastAsia="Calibri" w:hAnsi="Calibri" w:cs="Calibri"/>
          <w:color w:val="1F497D"/>
        </w:rPr>
        <w:t>From: Cibulskis, Suzan &lt;</w:t>
      </w:r>
      <w:hyperlink r:id="rId8" w:history="1">
        <w:r w:rsidRPr="00544EBB">
          <w:rPr>
            <w:rFonts w:ascii="Calibri" w:eastAsia="Calibri" w:hAnsi="Calibri" w:cs="Calibri"/>
            <w:color w:val="1F497D"/>
          </w:rPr>
          <w:t>Scibuls@luc.edu</w:t>
        </w:r>
      </w:hyperlink>
      <w:r w:rsidRPr="00544EBB">
        <w:rPr>
          <w:rFonts w:ascii="Calibri" w:eastAsia="Calibri" w:hAnsi="Calibri" w:cs="Calibri"/>
          <w:color w:val="1F497D"/>
        </w:rPr>
        <w:t xml:space="preserve">&gt; </w:t>
      </w:r>
      <w:r w:rsidRPr="00544EBB">
        <w:rPr>
          <w:rFonts w:ascii="Calibri" w:eastAsia="Calibri" w:hAnsi="Calibri" w:cs="Calibri"/>
          <w:color w:val="1F497D"/>
        </w:rPr>
        <w:br/>
        <w:t>Sent: Wednesday, April 22, 2020 9:52 AM</w:t>
      </w:r>
      <w:r w:rsidRPr="00544EBB">
        <w:rPr>
          <w:rFonts w:ascii="Calibri" w:eastAsia="Calibri" w:hAnsi="Calibri" w:cs="Calibri"/>
          <w:color w:val="1F497D"/>
        </w:rPr>
        <w:br/>
        <w:t xml:space="preserve">To: </w:t>
      </w:r>
      <w:r w:rsidR="00790FBF">
        <w:rPr>
          <w:rFonts w:ascii="Calibri" w:eastAsia="Calibri" w:hAnsi="Calibri" w:cs="Calibri"/>
          <w:color w:val="1F497D"/>
        </w:rPr>
        <w:t>………….</w:t>
      </w:r>
      <w:bookmarkStart w:id="0" w:name="_GoBack"/>
      <w:bookmarkEnd w:id="0"/>
      <w:r w:rsidRPr="00544EBB">
        <w:rPr>
          <w:rFonts w:ascii="Calibri" w:eastAsia="Calibri" w:hAnsi="Calibri" w:cs="Calibri"/>
          <w:color w:val="1F497D"/>
        </w:rPr>
        <w:br/>
        <w:t>Subject: Happy Administrative Assistants' Day!</w:t>
      </w:r>
    </w:p>
    <w:p w14:paraId="27589DB1" w14:textId="77777777" w:rsidR="00544EBB" w:rsidRPr="00544EBB" w:rsidRDefault="00544EBB" w:rsidP="00544EBB">
      <w:pPr>
        <w:rPr>
          <w:rFonts w:ascii="Calibri" w:eastAsia="Calibri" w:hAnsi="Calibri" w:cs="Calibri"/>
          <w:color w:val="1F497D"/>
        </w:rPr>
      </w:pPr>
    </w:p>
    <w:p w14:paraId="0DA646E7" w14:textId="497A7A72" w:rsidR="00544EBB" w:rsidRPr="00544EBB" w:rsidRDefault="00544EBB" w:rsidP="00544EBB">
      <w:pPr>
        <w:rPr>
          <w:rFonts w:ascii="Calibri" w:eastAsia="Calibri" w:hAnsi="Calibri" w:cs="Calibri"/>
          <w:color w:val="1F497D"/>
        </w:rPr>
      </w:pPr>
      <w:r w:rsidRPr="00544EBB">
        <w:rPr>
          <w:rFonts w:ascii="Calibri" w:eastAsia="Calibri" w:hAnsi="Calibri" w:cs="Calibri"/>
          <w:color w:val="1F497D"/>
        </w:rPr>
        <w:t>Hi</w:t>
      </w:r>
      <w:r w:rsidRPr="007A3E8B">
        <w:rPr>
          <w:rFonts w:ascii="Calibri" w:eastAsia="Calibri" w:hAnsi="Calibri" w:cs="Calibri"/>
          <w:color w:val="1F497D"/>
        </w:rPr>
        <w:t>……….</w:t>
      </w:r>
      <w:r w:rsidRPr="00544EBB">
        <w:rPr>
          <w:rFonts w:ascii="Calibri" w:eastAsia="Calibri" w:hAnsi="Calibri" w:cs="Calibri"/>
          <w:color w:val="1F497D"/>
        </w:rPr>
        <w:t>!</w:t>
      </w:r>
      <w:r w:rsidRPr="00544EBB">
        <w:rPr>
          <w:rFonts w:ascii="Calibri" w:eastAsia="Calibri" w:hAnsi="Calibri" w:cs="Calibri"/>
          <w:color w:val="1F497D"/>
        </w:rPr>
        <w:br/>
        <w:t>What are you doing to celebrate? How are you?</w:t>
      </w:r>
      <w:r w:rsidRPr="00544EBB">
        <w:rPr>
          <w:rFonts w:ascii="Calibri" w:eastAsia="Calibri" w:hAnsi="Calibri" w:cs="Calibri"/>
          <w:color w:val="1F497D"/>
        </w:rPr>
        <w:br/>
        <w:t xml:space="preserve">Me, my daily 11AM meeting was canceled YAY so I might gift myself a longer lunch break. Woo hoo! </w:t>
      </w:r>
      <w:r w:rsidRPr="00544EBB">
        <w:rPr>
          <w:rFonts w:ascii="Calibri" w:eastAsia="Calibri" w:hAnsi="Calibri" w:cs="Calibri"/>
          <w:color w:val="1F497D"/>
        </w:rPr>
        <w:br/>
        <w:t>Peace,</w:t>
      </w:r>
      <w:r w:rsidRPr="00544EBB">
        <w:rPr>
          <w:rFonts w:ascii="Calibri" w:eastAsia="Calibri" w:hAnsi="Calibri" w:cs="Calibri"/>
          <w:color w:val="1F497D"/>
        </w:rPr>
        <w:br/>
        <w:t>z</w:t>
      </w:r>
    </w:p>
    <w:p w14:paraId="3EFAB6DA" w14:textId="77777777" w:rsidR="00544EBB" w:rsidRPr="00544EBB" w:rsidRDefault="00544EBB" w:rsidP="00544EBB">
      <w:pPr>
        <w:rPr>
          <w:rFonts w:ascii="Times New Roman" w:eastAsia="Calibri" w:hAnsi="Times New Roman" w:cs="Times New Roman"/>
          <w:sz w:val="24"/>
          <w:szCs w:val="24"/>
        </w:rPr>
      </w:pPr>
    </w:p>
    <w:p w14:paraId="3345A61C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BB"/>
    <w:rsid w:val="00353636"/>
    <w:rsid w:val="00544EBB"/>
    <w:rsid w:val="00621523"/>
    <w:rsid w:val="00645252"/>
    <w:rsid w:val="006D3D74"/>
    <w:rsid w:val="00790FBF"/>
    <w:rsid w:val="007A3E8B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70C1A"/>
  <w15:chartTrackingRefBased/>
  <w15:docId w15:val="{45F69719-0F37-400C-AAAE-754AAF20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buls@lu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ibul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Cibulskis, Suzan</dc:creator>
  <cp:keywords/>
  <dc:description/>
  <cp:lastModifiedBy>Cibulskis, Suzan</cp:lastModifiedBy>
  <cp:revision>3</cp:revision>
  <dcterms:created xsi:type="dcterms:W3CDTF">2020-08-05T00:29:00Z</dcterms:created>
  <dcterms:modified xsi:type="dcterms:W3CDTF">2020-08-05T00:51:00Z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